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0" w:rightFromText="180" w:vertAnchor="text" w:tblpY="1"/>
        <w:tblOverlap w:val="never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CE0164" w:rsidTr="00CE0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CE0164" w:rsidRDefault="00CE0164" w:rsidP="00CE0164">
            <w:r>
              <w:rPr>
                <w:noProof/>
              </w:rPr>
              <w:drawing>
                <wp:inline distT="0" distB="0" distL="0" distR="0" wp14:anchorId="0073E542" wp14:editId="792ED5F0">
                  <wp:extent cx="2049780" cy="1432560"/>
                  <wp:effectExtent l="0" t="0" r="7620" b="0"/>
                  <wp:docPr id="108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164" w:rsidRDefault="00CE0164" w:rsidP="00856C35">
      <w:pPr>
        <w:pStyle w:val="Heading1"/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E0164">
        <w:rPr>
          <w:rFonts w:ascii="Bernard MT Condensed" w:hAnsi="Bernard MT Condensed"/>
          <w:b w:val="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Precision Delivery Inc.</w:t>
      </w:r>
      <w:r w:rsidRPr="00CE0164">
        <w:rPr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CE0164" w:rsidRPr="00CE0164" w:rsidRDefault="00CE0164" w:rsidP="00CE0164">
      <w:pPr>
        <w:jc w:val="center"/>
        <w:rPr>
          <w:rFonts w:ascii="Bernard MT Condensed" w:hAnsi="Bernard MT Condensed"/>
          <w:sz w:val="28"/>
          <w:szCs w:val="28"/>
        </w:rPr>
      </w:pPr>
      <w:r w:rsidRPr="00CE0164">
        <w:rPr>
          <w:rFonts w:ascii="Bernard MT Condensed" w:hAnsi="Bernard MT Condensed"/>
          <w:sz w:val="28"/>
          <w:szCs w:val="28"/>
        </w:rPr>
        <w:t>300 Grace St. Hinton, WV 25951</w:t>
      </w:r>
    </w:p>
    <w:p w:rsidR="00467865" w:rsidRPr="00275BB5" w:rsidRDefault="00CE0164" w:rsidP="00856C35">
      <w:pPr>
        <w:pStyle w:val="Heading1"/>
      </w:pPr>
      <w:r>
        <w:br w:type="textWrapping" w:clear="all"/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CE0164" w:rsidP="00490804">
            <w:pPr>
              <w:pStyle w:val="Heading4"/>
              <w:outlineLvl w:val="3"/>
            </w:pPr>
            <w:r>
              <w:t>Shift Desired (full/part - day/evening)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F40E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CE0164" w:rsidRDefault="00CD1474" w:rsidP="00490804">
            <w:bookmarkStart w:id="2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95250</wp:posOffset>
                      </wp:positionV>
                      <wp:extent cx="47701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0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7.5pt" to="50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" strokecolor="black [3040]"/>
                  </w:pict>
                </mc:Fallback>
              </mc:AlternateContent>
            </w:r>
            <w:bookmarkEnd w:id="2"/>
            <w:r w:rsidR="00CE0164">
              <w:t xml:space="preserve">Names of relatives employed? </w:t>
            </w:r>
          </w:p>
          <w:p w:rsidR="00CE0164" w:rsidRDefault="00CE0164" w:rsidP="00490804"/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F40E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EE" w:rsidRDefault="00AF40EE" w:rsidP="00176E67">
      <w:r>
        <w:separator/>
      </w:r>
    </w:p>
  </w:endnote>
  <w:endnote w:type="continuationSeparator" w:id="0">
    <w:p w:rsidR="00AF40EE" w:rsidRDefault="00AF40E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1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EE" w:rsidRDefault="00AF40EE" w:rsidP="00176E67">
      <w:r>
        <w:separator/>
      </w:r>
    </w:p>
  </w:footnote>
  <w:footnote w:type="continuationSeparator" w:id="0">
    <w:p w:rsidR="00AF40EE" w:rsidRDefault="00AF40E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6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40EE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1474"/>
    <w:rsid w:val="00CE0164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13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Rachael McGee</dc:creator>
  <cp:lastModifiedBy>Rachael McGee</cp:lastModifiedBy>
  <cp:revision>1</cp:revision>
  <cp:lastPrinted>2002-05-23T18:14:00Z</cp:lastPrinted>
  <dcterms:created xsi:type="dcterms:W3CDTF">2019-10-29T14:07:00Z</dcterms:created>
  <dcterms:modified xsi:type="dcterms:W3CDTF">2019-10-29T14:20:00Z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